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1A" w:rsidRPr="003D1EC0" w:rsidRDefault="003D1EC0" w:rsidP="003D1EC0">
      <w:pPr>
        <w:spacing w:before="96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D1EC0">
        <w:rPr>
          <w:rFonts w:ascii="Arial" w:hAnsi="Arial" w:cs="Arial"/>
          <w:sz w:val="28"/>
          <w:szCs w:val="28"/>
        </w:rPr>
        <w:t>Little Melton Primary School</w:t>
      </w:r>
    </w:p>
    <w:p w:rsidR="003D1EC0" w:rsidRDefault="003D1EC0">
      <w:pPr>
        <w:spacing w:before="96"/>
        <w:ind w:left="3823"/>
      </w:pPr>
    </w:p>
    <w:p w:rsidR="00497D1A" w:rsidRDefault="003D1EC0">
      <w:pPr>
        <w:spacing w:line="260" w:lineRule="exact"/>
        <w:ind w:left="4180" w:right="41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APPENDIX 2</w:t>
      </w:r>
    </w:p>
    <w:p w:rsidR="00497D1A" w:rsidRDefault="003D1EC0">
      <w:pPr>
        <w:ind w:left="3541" w:right="35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Formal Complaint Form</w:t>
      </w:r>
    </w:p>
    <w:p w:rsidR="00497D1A" w:rsidRDefault="00497D1A">
      <w:pPr>
        <w:spacing w:before="14" w:line="260" w:lineRule="exact"/>
        <w:rPr>
          <w:sz w:val="26"/>
          <w:szCs w:val="26"/>
        </w:rPr>
      </w:pPr>
    </w:p>
    <w:p w:rsidR="00497D1A" w:rsidRDefault="003D1EC0">
      <w:pPr>
        <w:ind w:left="113" w:right="2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Please return to the school office or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once completed</w:t>
      </w:r>
    </w:p>
    <w:p w:rsidR="00497D1A" w:rsidRDefault="00497D1A">
      <w:pPr>
        <w:spacing w:before="18" w:line="260" w:lineRule="exact"/>
        <w:rPr>
          <w:sz w:val="26"/>
          <w:szCs w:val="26"/>
        </w:rPr>
      </w:pPr>
    </w:p>
    <w:p w:rsidR="00497D1A" w:rsidRDefault="003D1EC0">
      <w:pPr>
        <w:spacing w:line="480" w:lineRule="auto"/>
        <w:ind w:left="113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</w:t>
      </w:r>
      <w:proofErr w:type="gramStart"/>
      <w:r>
        <w:rPr>
          <w:rFonts w:ascii="Arial" w:eastAsia="Arial" w:hAnsi="Arial" w:cs="Arial"/>
          <w:sz w:val="24"/>
          <w:szCs w:val="24"/>
        </w:rPr>
        <w:t>name:…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………………………………………………………………………………………... Relationship with school (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parent, guardian or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 pupil on the school roll):</w:t>
      </w:r>
    </w:p>
    <w:p w:rsidR="00497D1A" w:rsidRDefault="003D1EC0">
      <w:pPr>
        <w:spacing w:before="7" w:line="480" w:lineRule="auto"/>
        <w:ind w:left="113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 Pupil’s name (if relevant to the matter to be discussed</w:t>
      </w:r>
      <w:proofErr w:type="gramStart"/>
      <w:r>
        <w:rPr>
          <w:rFonts w:ascii="Arial" w:eastAsia="Arial" w:hAnsi="Arial" w:cs="Arial"/>
          <w:sz w:val="24"/>
          <w:szCs w:val="24"/>
        </w:rPr>
        <w:t>):…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…………………………………….. Your </w:t>
      </w:r>
      <w:proofErr w:type="gramStart"/>
      <w:r>
        <w:rPr>
          <w:rFonts w:ascii="Arial" w:eastAsia="Arial" w:hAnsi="Arial" w:cs="Arial"/>
          <w:sz w:val="24"/>
          <w:szCs w:val="24"/>
        </w:rPr>
        <w:t>address:…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497D1A" w:rsidRDefault="003D1EC0">
      <w:pPr>
        <w:spacing w:line="240" w:lineRule="exact"/>
        <w:ind w:left="113" w:right="76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numbers:</w:t>
      </w:r>
    </w:p>
    <w:p w:rsidR="00497D1A" w:rsidRDefault="003D1EC0">
      <w:pPr>
        <w:spacing w:line="240" w:lineRule="exact"/>
        <w:ind w:left="113" w:right="9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Daytime:…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…………………………………………Evening:………...………………………………………</w:t>
      </w:r>
    </w:p>
    <w:p w:rsidR="00497D1A" w:rsidRDefault="003D1EC0">
      <w:pPr>
        <w:spacing w:before="6" w:line="500" w:lineRule="atLeast"/>
        <w:ind w:left="113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</w:t>
      </w:r>
      <w:proofErr w:type="gramStart"/>
      <w:r>
        <w:rPr>
          <w:rFonts w:ascii="Arial" w:eastAsia="Arial" w:hAnsi="Arial" w:cs="Arial"/>
          <w:sz w:val="22"/>
          <w:szCs w:val="22"/>
        </w:rPr>
        <w:t>address:…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…………………………………………………………………………………………….... </w:t>
      </w:r>
      <w:proofErr w:type="gramStart"/>
      <w:r>
        <w:rPr>
          <w:rFonts w:ascii="Arial" w:eastAsia="Arial" w:hAnsi="Arial" w:cs="Arial"/>
          <w:sz w:val="22"/>
          <w:szCs w:val="22"/>
        </w:rPr>
        <w:t>Signed:…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…………………………………………………………………..     </w:t>
      </w:r>
      <w:proofErr w:type="gramStart"/>
      <w:r>
        <w:rPr>
          <w:rFonts w:ascii="Arial" w:eastAsia="Arial" w:hAnsi="Arial" w:cs="Arial"/>
          <w:sz w:val="22"/>
          <w:szCs w:val="22"/>
        </w:rPr>
        <w:t>Date:…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……………………..</w:t>
      </w:r>
    </w:p>
    <w:p w:rsidR="00497D1A" w:rsidRDefault="00497D1A">
      <w:pPr>
        <w:spacing w:line="180" w:lineRule="exact"/>
        <w:rPr>
          <w:sz w:val="18"/>
          <w:szCs w:val="18"/>
        </w:rPr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3D1EC0">
      <w:pPr>
        <w:spacing w:before="29"/>
        <w:ind w:left="274" w:right="7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give concise details of your complaint (including dates, names of witnesses etc.) to allow the matter to be fully investigated:</w:t>
      </w: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before="4" w:line="280" w:lineRule="exact"/>
        <w:rPr>
          <w:sz w:val="28"/>
          <w:szCs w:val="28"/>
        </w:rPr>
      </w:pPr>
    </w:p>
    <w:p w:rsidR="00497D1A" w:rsidRDefault="00C8072F">
      <w:pPr>
        <w:ind w:left="274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57.1pt;margin-top:488.1pt;width:480pt;height:339pt;z-index:-251660800;mso-position-horizontal-relative:page;mso-position-vertical-relative:page" coordorigin="1142,9762" coordsize="9600,6780">
            <v:shape id="_x0000_s1035" style="position:absolute;left:1142;top:9762;width:9600;height:6780" coordorigin="1142,9762" coordsize="9600,6780" path="m1142,16542r9600,l10742,9762r-9600,l1142,16542xe" filled="f">
              <v:path arrowok="t"/>
            </v:shape>
            <w10:wrap anchorx="page" anchory="page"/>
          </v:group>
        </w:pict>
      </w:r>
      <w:r w:rsidR="003D1EC0">
        <w:rPr>
          <w:rFonts w:ascii="Arial" w:eastAsia="Arial" w:hAnsi="Arial" w:cs="Arial"/>
          <w:sz w:val="24"/>
          <w:szCs w:val="24"/>
        </w:rPr>
        <w:t>Continue on separate sheet if necessary and attach additional documents if you wish.</w:t>
      </w:r>
    </w:p>
    <w:p w:rsidR="00497D1A" w:rsidRDefault="00497D1A">
      <w:pPr>
        <w:spacing w:before="14" w:line="260" w:lineRule="exact"/>
        <w:rPr>
          <w:sz w:val="26"/>
          <w:szCs w:val="26"/>
        </w:rPr>
      </w:pPr>
    </w:p>
    <w:p w:rsidR="00497D1A" w:rsidRDefault="003D1EC0">
      <w:pPr>
        <w:ind w:left="274"/>
        <w:rPr>
          <w:rFonts w:ascii="Arial" w:eastAsia="Arial" w:hAnsi="Arial" w:cs="Arial"/>
          <w:sz w:val="24"/>
          <w:szCs w:val="24"/>
        </w:rPr>
        <w:sectPr w:rsidR="00497D1A">
          <w:pgSz w:w="11920" w:h="16840"/>
          <w:pgMar w:top="126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Number of additional pages attached……………………………………………………..</w:t>
      </w:r>
    </w:p>
    <w:p w:rsidR="00497D1A" w:rsidRDefault="00C8072F">
      <w:pPr>
        <w:spacing w:before="62" w:line="242" w:lineRule="auto"/>
        <w:ind w:left="394" w:right="48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2" style="position:absolute;left:0;text-align:left;margin-left:63.1pt;margin-top:71.25pt;width:474pt;height:198pt;z-index:-251659776;mso-position-horizontal-relative:page;mso-position-vertical-relative:page" coordorigin="1262,1425" coordsize="9480,3960">
            <v:shape id="_x0000_s1033" style="position:absolute;left:1262;top:1425;width:9480;height:3960" coordorigin="1262,1425" coordsize="9480,3960" path="m1262,5385r9480,l10742,1425r-9480,l1262,5385xe" filled="f">
              <v:path arrowok="t"/>
            </v:shape>
            <w10:wrap anchorx="page" anchory="page"/>
          </v:group>
        </w:pict>
      </w:r>
      <w:r w:rsidR="003D1EC0">
        <w:rPr>
          <w:rFonts w:ascii="Arial" w:eastAsia="Arial" w:hAnsi="Arial" w:cs="Arial"/>
          <w:sz w:val="24"/>
          <w:szCs w:val="24"/>
        </w:rPr>
        <w:t>What action, if any, have you already taken to try to resolve your complaint? (</w:t>
      </w:r>
      <w:proofErr w:type="spellStart"/>
      <w:r w:rsidR="003D1EC0">
        <w:rPr>
          <w:rFonts w:ascii="Arial" w:eastAsia="Arial" w:hAnsi="Arial" w:cs="Arial"/>
          <w:sz w:val="24"/>
          <w:szCs w:val="24"/>
        </w:rPr>
        <w:t>ie</w:t>
      </w:r>
      <w:proofErr w:type="spellEnd"/>
      <w:r w:rsidR="003D1EC0">
        <w:rPr>
          <w:rFonts w:ascii="Arial" w:eastAsia="Arial" w:hAnsi="Arial" w:cs="Arial"/>
          <w:sz w:val="24"/>
          <w:szCs w:val="24"/>
        </w:rPr>
        <w:t xml:space="preserve"> who have you spoken to or written to and what was the outcome?)</w:t>
      </w: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before="17" w:line="260" w:lineRule="exact"/>
        <w:rPr>
          <w:sz w:val="26"/>
          <w:szCs w:val="26"/>
        </w:rPr>
      </w:pPr>
    </w:p>
    <w:p w:rsidR="00497D1A" w:rsidRDefault="00C8072F">
      <w:pPr>
        <w:spacing w:before="29" w:line="260" w:lineRule="exact"/>
        <w:ind w:left="36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61.5pt;margin-top:-2.45pt;width:472.5pt;height:157.5pt;z-index:-251658752;mso-position-horizontal-relative:page" coordorigin="1230,-49" coordsize="9450,3150">
            <v:shape id="_x0000_s1031" style="position:absolute;left:1230;top:-49;width:9450;height:3150" coordorigin="1230,-49" coordsize="9450,3150" path="m1230,3101r9450,l10680,-49r-9450,l1230,3101xe" filled="f">
              <v:path arrowok="t"/>
            </v:shape>
            <w10:wrap anchorx="page"/>
          </v:group>
        </w:pict>
      </w:r>
      <w:r w:rsidR="003D1EC0">
        <w:rPr>
          <w:rFonts w:ascii="Arial" w:eastAsia="Arial" w:hAnsi="Arial" w:cs="Arial"/>
          <w:position w:val="-1"/>
          <w:sz w:val="24"/>
          <w:szCs w:val="24"/>
        </w:rPr>
        <w:t>What actions do you feel might resolve the problem at this stage?</w:t>
      </w: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before="3" w:line="220" w:lineRule="exact"/>
        <w:rPr>
          <w:sz w:val="22"/>
          <w:szCs w:val="22"/>
        </w:rPr>
      </w:pPr>
    </w:p>
    <w:p w:rsidR="00497D1A" w:rsidRDefault="003D1EC0">
      <w:pPr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Signed:…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…………………………………………… 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Date:…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……………………………………..</w:t>
      </w: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before="2" w:line="200" w:lineRule="exact"/>
      </w:pPr>
    </w:p>
    <w:p w:rsidR="00497D1A" w:rsidRDefault="00C8072F">
      <w:pPr>
        <w:spacing w:before="29"/>
        <w:ind w:left="4324" w:right="4126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66.75pt;margin-top:545.6pt;width:468.75pt;height:84.75pt;z-index:-251657728;mso-position-horizontal-relative:page;mso-position-vertical-relative:page" coordorigin="1335,10912" coordsize="9375,1695">
            <v:shape id="_x0000_s1029" style="position:absolute;left:1335;top:10912;width:9375;height:1695" coordorigin="1335,10912" coordsize="9375,1695" path="m1335,12607r9375,l10710,10912r-9375,l1335,12607xe" filled="f">
              <v:path arrowok="t"/>
            </v:shape>
            <w10:wrap anchorx="page" anchory="page"/>
          </v:group>
        </w:pict>
      </w:r>
      <w:r w:rsidR="003D1EC0">
        <w:rPr>
          <w:rFonts w:ascii="Arial" w:eastAsia="Arial" w:hAnsi="Arial" w:cs="Arial"/>
          <w:b/>
          <w:sz w:val="24"/>
          <w:szCs w:val="24"/>
        </w:rPr>
        <w:t>School use</w:t>
      </w:r>
    </w:p>
    <w:p w:rsidR="00497D1A" w:rsidRDefault="003D1EC0">
      <w:pPr>
        <w:spacing w:before="51" w:line="560" w:lineRule="exact"/>
        <w:ind w:left="445" w:right="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 form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received:…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………………  Date acknowledgement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sent:…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……………… Received by:…………………………  Acknowledgement sent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by:…</w:t>
      </w:r>
      <w:proofErr w:type="gramEnd"/>
      <w:r>
        <w:rPr>
          <w:rFonts w:ascii="Arial" w:eastAsia="Arial" w:hAnsi="Arial" w:cs="Arial"/>
          <w:b/>
          <w:sz w:val="24"/>
          <w:szCs w:val="24"/>
        </w:rPr>
        <w:t>…………………</w:t>
      </w: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line="200" w:lineRule="exact"/>
      </w:pPr>
    </w:p>
    <w:p w:rsidR="00497D1A" w:rsidRDefault="00497D1A">
      <w:pPr>
        <w:spacing w:before="15" w:line="260" w:lineRule="exact"/>
        <w:rPr>
          <w:sz w:val="26"/>
          <w:szCs w:val="26"/>
        </w:rPr>
      </w:pPr>
    </w:p>
    <w:p w:rsidR="00497D1A" w:rsidRDefault="00C8072F">
      <w:pPr>
        <w:spacing w:before="29"/>
        <w:ind w:left="4309" w:right="4141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66.75pt;margin-top:663.35pt;width:467.25pt;height:73.5pt;z-index:-251656704;mso-position-horizontal-relative:page;mso-position-vertical-relative:page" coordorigin="1335,13267" coordsize="9345,1470">
            <v:shape id="_x0000_s1027" style="position:absolute;left:1335;top:13267;width:9345;height:1470" coordorigin="1335,13267" coordsize="9345,1470" path="m1335,14737r9345,l10680,13267r-9345,l1335,14737xe" filled="f">
              <v:path arrowok="t"/>
            </v:shape>
            <w10:wrap anchorx="page" anchory="page"/>
          </v:group>
        </w:pict>
      </w:r>
      <w:r w:rsidR="003D1EC0">
        <w:rPr>
          <w:rFonts w:ascii="Arial" w:eastAsia="Arial" w:hAnsi="Arial" w:cs="Arial"/>
          <w:b/>
          <w:sz w:val="24"/>
          <w:szCs w:val="24"/>
        </w:rPr>
        <w:t>School use</w:t>
      </w:r>
    </w:p>
    <w:p w:rsidR="00497D1A" w:rsidRDefault="00497D1A">
      <w:pPr>
        <w:spacing w:before="16" w:line="260" w:lineRule="exact"/>
        <w:rPr>
          <w:sz w:val="26"/>
          <w:szCs w:val="26"/>
        </w:rPr>
      </w:pPr>
    </w:p>
    <w:p w:rsidR="00497D1A" w:rsidRDefault="003D1EC0">
      <w:pPr>
        <w:spacing w:line="480" w:lineRule="auto"/>
        <w:ind w:left="445" w:right="3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Complaint referred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to:…</w:t>
      </w:r>
      <w:proofErr w:type="gramEnd"/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 Date:……………………………………………………………………………………………</w:t>
      </w:r>
    </w:p>
    <w:sectPr w:rsidR="00497D1A">
      <w:pgSz w:w="11920" w:h="16840"/>
      <w:pgMar w:top="14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ECE"/>
    <w:multiLevelType w:val="multilevel"/>
    <w:tmpl w:val="0AB28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1A"/>
    <w:rsid w:val="003D1EC0"/>
    <w:rsid w:val="00472DF2"/>
    <w:rsid w:val="00497D1A"/>
    <w:rsid w:val="00C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FEAAAFF-3803-4D02-81FF-6078CAB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Pritchard</dc:creator>
  <cp:lastModifiedBy>Michelle</cp:lastModifiedBy>
  <cp:revision>2</cp:revision>
  <dcterms:created xsi:type="dcterms:W3CDTF">2018-11-08T12:16:00Z</dcterms:created>
  <dcterms:modified xsi:type="dcterms:W3CDTF">2018-11-08T12:16:00Z</dcterms:modified>
</cp:coreProperties>
</file>